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8032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0322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57E5-04B0-46E8-B8EB-01833E8F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2020-06-24T11:38:00Z</dcterms:created>
  <dcterms:modified xsi:type="dcterms:W3CDTF">2020-06-24T11:38:00Z</dcterms:modified>
</cp:coreProperties>
</file>