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53FE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FE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5C5-6E28-45F5-8405-3E087A61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emike</cp:lastModifiedBy>
  <cp:revision>2</cp:revision>
  <cp:lastPrinted>2018-10-01T08:37:00Z</cp:lastPrinted>
  <dcterms:created xsi:type="dcterms:W3CDTF">2020-06-24T11:13:00Z</dcterms:created>
  <dcterms:modified xsi:type="dcterms:W3CDTF">2020-06-24T11:13:00Z</dcterms:modified>
</cp:coreProperties>
</file>