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E4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7B85-0311-4A5C-A67A-54EBFFB3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2020-06-24T11:37:00Z</dcterms:created>
  <dcterms:modified xsi:type="dcterms:W3CDTF">2020-06-24T11:37:00Z</dcterms:modified>
</cp:coreProperties>
</file>