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5D" w:rsidRDefault="00012D5D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012D5D" w:rsidRDefault="00012D5D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012D5D" w:rsidRDefault="00012D5D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2E5270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3771B1" w:rsidRPr="002E5270" w:rsidRDefault="002E5270" w:rsidP="002E527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E5270"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Pr="002E5270">
        <w:rPr>
          <w:rFonts w:ascii="Calibri" w:hAnsi="Calibri" w:cs="Calibri"/>
          <w:sz w:val="18"/>
          <w:szCs w:val="18"/>
        </w:rPr>
        <w:t>oferent* / oferenci* składający niniejszą ofertę zapoznał (-li)  się  z treścią ogłoszenia  konkursowego</w:t>
      </w:r>
      <w:r>
        <w:rPr>
          <w:rFonts w:ascii="Calibri" w:hAnsi="Calibri" w:cs="Calibri"/>
          <w:sz w:val="18"/>
          <w:szCs w:val="18"/>
        </w:rPr>
        <w:t>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5A173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A8" w:rsidRDefault="002E0AA8">
      <w:r>
        <w:separator/>
      </w:r>
    </w:p>
  </w:endnote>
  <w:endnote w:type="continuationSeparator" w:id="0">
    <w:p w:rsidR="002E0AA8" w:rsidRDefault="002E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A8" w:rsidRPr="00C96862" w:rsidRDefault="002E0AA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271A5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2E0AA8" w:rsidRDefault="002E0A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A8" w:rsidRDefault="002E0AA8">
      <w:r>
        <w:separator/>
      </w:r>
    </w:p>
  </w:footnote>
  <w:footnote w:type="continuationSeparator" w:id="0">
    <w:p w:rsidR="002E0AA8" w:rsidRDefault="002E0AA8">
      <w:r>
        <w:continuationSeparator/>
      </w:r>
    </w:p>
  </w:footnote>
  <w:footnote w:id="1">
    <w:p w:rsidR="002E0AA8" w:rsidRPr="005229DE" w:rsidRDefault="002E0AA8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E0AA8" w:rsidRPr="005229DE" w:rsidRDefault="002E0AA8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E0AA8" w:rsidRPr="00ED42DF" w:rsidRDefault="002E0AA8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E0AA8" w:rsidRPr="00C57111" w:rsidRDefault="002E0AA8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E0AA8" w:rsidRPr="00FE7076" w:rsidRDefault="002E0AA8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E0AA8" w:rsidRPr="006A050D" w:rsidRDefault="002E0AA8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E0AA8" w:rsidRPr="001250B6" w:rsidRDefault="002E0AA8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E0AA8" w:rsidRPr="00832632" w:rsidRDefault="002E0AA8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E0AA8" w:rsidRDefault="002E0AA8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E0AA8" w:rsidRPr="00940912" w:rsidRDefault="002E0AA8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E0AA8" w:rsidRPr="005229DE" w:rsidRDefault="002E0AA8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E0AA8" w:rsidRPr="005229DE" w:rsidRDefault="002E0AA8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E0AA8" w:rsidRPr="00A61C84" w:rsidRDefault="002E0AA8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E0AA8" w:rsidRPr="00782E22" w:rsidRDefault="002E0AA8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E0AA8" w:rsidRPr="006054AB" w:rsidRDefault="002E0AA8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E0AA8" w:rsidRPr="00894B28" w:rsidRDefault="002E0AA8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E0AA8" w:rsidRPr="002508BB" w:rsidRDefault="002E0AA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E0AA8" w:rsidRPr="002508BB" w:rsidRDefault="002E0AA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E0AA8" w:rsidRPr="002508BB" w:rsidRDefault="002E0AA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E0AA8" w:rsidRPr="006A050D" w:rsidRDefault="002E0AA8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E0AA8" w:rsidRPr="000776D3" w:rsidRDefault="002E0AA8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E0AA8" w:rsidRPr="006A050D" w:rsidRDefault="002E0AA8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D5D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AA8"/>
    <w:rsid w:val="002E0B9D"/>
    <w:rsid w:val="002E0F9D"/>
    <w:rsid w:val="002E1DD7"/>
    <w:rsid w:val="002E5270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1A5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732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04D8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DAC2-8726-4C5C-9C92-FB174981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1253</Words>
  <Characters>9609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ksobiech</cp:lastModifiedBy>
  <cp:revision>5</cp:revision>
  <cp:lastPrinted>2016-05-31T09:57:00Z</cp:lastPrinted>
  <dcterms:created xsi:type="dcterms:W3CDTF">2016-12-19T09:26:00Z</dcterms:created>
  <dcterms:modified xsi:type="dcterms:W3CDTF">2016-12-20T12:19:00Z</dcterms:modified>
</cp:coreProperties>
</file>